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99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4394"/>
      </w:tblGrid>
      <w:tr w:rsidR="006C60DD" w:rsidTr="008C7D60">
        <w:tc>
          <w:tcPr>
            <w:tcW w:w="3545" w:type="dxa"/>
          </w:tcPr>
          <w:p w:rsidR="006C60DD" w:rsidRDefault="003A7CEF" w:rsidP="008C7D60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914525" cy="628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0DD" w:rsidRDefault="006C60DD" w:rsidP="008C7D60">
            <w:pPr>
              <w:spacing w:after="0" w:line="240" w:lineRule="auto"/>
              <w:jc w:val="center"/>
            </w:pPr>
            <w:r w:rsidRPr="008C7D60">
              <w:rPr>
                <w:rFonts w:ascii="Times New Roman" w:hAnsi="Times New Roman" w:cs="Times New Roman"/>
                <w:color w:val="1F497D"/>
              </w:rPr>
              <w:t>Direzione Regionale Emilia-Romagna</w:t>
            </w:r>
          </w:p>
        </w:tc>
        <w:tc>
          <w:tcPr>
            <w:tcW w:w="3260" w:type="dxa"/>
            <w:vAlign w:val="center"/>
          </w:tcPr>
          <w:p w:rsidR="006C60DD" w:rsidRDefault="003A7CEF" w:rsidP="008C7D60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714500" cy="56197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bottom"/>
          </w:tcPr>
          <w:p w:rsidR="006C60DD" w:rsidRDefault="003A7CEF" w:rsidP="008C7D60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667000" cy="628650"/>
                  <wp:effectExtent l="0" t="0" r="0" b="0"/>
                  <wp:docPr id="3" name="Immagine 3" descr="logo_ufficio_scolastico_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ufficio_scolastico_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AB9" w:rsidRDefault="00641AB9">
      <w:pPr>
        <w:jc w:val="center"/>
      </w:pPr>
    </w:p>
    <w:p w:rsidR="006C60DD" w:rsidRDefault="006C60DD">
      <w:pPr>
        <w:jc w:val="center"/>
      </w:pPr>
    </w:p>
    <w:p w:rsidR="00641AB9" w:rsidRDefault="003A7CEF">
      <w:pPr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234950</wp:posOffset>
            </wp:positionV>
            <wp:extent cx="5197475" cy="3888105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B9" w:rsidRDefault="00641AB9">
      <w:pPr>
        <w:jc w:val="center"/>
      </w:pPr>
    </w:p>
    <w:p w:rsidR="008B330E" w:rsidRDefault="008B330E">
      <w:pPr>
        <w:jc w:val="center"/>
      </w:pPr>
    </w:p>
    <w:p w:rsidR="008B330E" w:rsidRDefault="008B330E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575DD" w:rsidRDefault="008575DD">
      <w:pPr>
        <w:jc w:val="center"/>
      </w:pPr>
    </w:p>
    <w:p w:rsidR="008B330E" w:rsidRDefault="00582EB8" w:rsidP="008575DD">
      <w:pPr>
        <w:pStyle w:val="Titolo"/>
        <w:pBdr>
          <w:top w:val="single" w:sz="8" w:space="0" w:color="808080"/>
        </w:pBdr>
        <w:jc w:val="center"/>
        <w:rPr>
          <w:rStyle w:val="Enfasiintensa1"/>
          <w:rFonts w:ascii="Bauhaus 93" w:hAnsi="Bauhaus 93" w:cs="Bauhaus 93"/>
          <w:i w:val="0"/>
          <w:color w:val="00000A"/>
          <w:spacing w:val="0"/>
          <w:sz w:val="108"/>
          <w:szCs w:val="108"/>
          <w:lang w:val="it-IT"/>
        </w:rPr>
      </w:pPr>
      <w:r>
        <w:rPr>
          <w:rStyle w:val="Enfasiintensa1"/>
          <w:rFonts w:ascii="Bauhaus 93" w:hAnsi="Bauhaus 93" w:cs="Bauhaus 93"/>
          <w:i w:val="0"/>
          <w:color w:val="00000A"/>
          <w:spacing w:val="0"/>
          <w:sz w:val="108"/>
          <w:szCs w:val="108"/>
          <w:lang w:val="it-IT"/>
        </w:rPr>
        <w:t xml:space="preserve">CONCORSO </w:t>
      </w:r>
      <w:r w:rsidR="008B330E">
        <w:rPr>
          <w:rStyle w:val="Enfasiintensa1"/>
          <w:rFonts w:ascii="Bauhaus 93" w:hAnsi="Bauhaus 93" w:cs="Bauhaus 93"/>
          <w:i w:val="0"/>
          <w:color w:val="00000A"/>
          <w:spacing w:val="0"/>
          <w:sz w:val="108"/>
          <w:szCs w:val="108"/>
          <w:lang w:val="it-IT"/>
        </w:rPr>
        <w:t>“Sostieni la legalità”</w:t>
      </w:r>
    </w:p>
    <w:p w:rsidR="00582EB8" w:rsidRPr="00582EB8" w:rsidRDefault="00582EB8" w:rsidP="00582EB8">
      <w:pPr>
        <w:pStyle w:val="Corpotesto"/>
        <w:rPr>
          <w:lang w:val="it-IT"/>
        </w:rPr>
      </w:pPr>
    </w:p>
    <w:p w:rsidR="00582EB8" w:rsidRDefault="00582EB8" w:rsidP="00582EB8">
      <w:pPr>
        <w:pStyle w:val="Titolo"/>
        <w:spacing w:after="120" w:line="240" w:lineRule="auto"/>
        <w:jc w:val="center"/>
        <w:rPr>
          <w:sz w:val="52"/>
          <w:szCs w:val="52"/>
          <w:lang w:val="it-IT"/>
        </w:rPr>
      </w:pPr>
      <w:r w:rsidRPr="00582EB8">
        <w:rPr>
          <w:rStyle w:val="Enfasiintensa1"/>
          <w:i w:val="0"/>
          <w:color w:val="00000A"/>
          <w:spacing w:val="0"/>
          <w:lang w:val="it-IT"/>
        </w:rPr>
        <w:t>SCHEDA D’ADESIONE</w:t>
      </w:r>
    </w:p>
    <w:p w:rsidR="00582EB8" w:rsidRDefault="00582EB8" w:rsidP="00582EB8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</w:p>
    <w:p w:rsidR="00582EB8" w:rsidRPr="00B363DE" w:rsidRDefault="00582EB8" w:rsidP="00582EB8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  <w:r w:rsidRPr="00B363DE">
        <w:rPr>
          <w:sz w:val="24"/>
          <w:lang w:val="it-IT"/>
        </w:rPr>
        <w:lastRenderedPageBreak/>
        <w:t xml:space="preserve">La sottoscritta / Il sottoscritto ______________________________________________ in qualità di  Dirigente Scolastico della scuola____________________________________________________ </w:t>
      </w:r>
    </w:p>
    <w:p w:rsidR="00582EB8" w:rsidRPr="00B363DE" w:rsidRDefault="00582EB8" w:rsidP="00582EB8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  <w:r w:rsidRPr="00B363DE">
        <w:rPr>
          <w:sz w:val="24"/>
          <w:lang w:val="it-IT"/>
        </w:rPr>
        <w:t>con sede in ________________________Via ___________________________________________</w:t>
      </w:r>
    </w:p>
    <w:p w:rsidR="00582EB8" w:rsidRPr="00B363DE" w:rsidRDefault="00582EB8" w:rsidP="00582EB8">
      <w:pPr>
        <w:autoSpaceDE w:val="0"/>
        <w:autoSpaceDN w:val="0"/>
        <w:adjustRightInd w:val="0"/>
        <w:spacing w:after="120" w:line="360" w:lineRule="auto"/>
        <w:rPr>
          <w:sz w:val="24"/>
          <w:lang w:val="it-IT"/>
        </w:rPr>
      </w:pPr>
      <w:r w:rsidRPr="00B363DE">
        <w:rPr>
          <w:sz w:val="24"/>
          <w:lang w:val="it-IT"/>
        </w:rPr>
        <w:t xml:space="preserve">recapito telefonico________________________  Fax_____________________________________ </w:t>
      </w:r>
    </w:p>
    <w:p w:rsidR="00582EB8" w:rsidRDefault="00582EB8" w:rsidP="00582E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lang w:val="it-IT"/>
        </w:rPr>
      </w:pPr>
      <w:r w:rsidRPr="00B363DE">
        <w:rPr>
          <w:sz w:val="24"/>
          <w:lang w:val="it-IT"/>
        </w:rPr>
        <w:t>e-mail __________________________________________________________________________</w:t>
      </w:r>
    </w:p>
    <w:p w:rsidR="00582EB8" w:rsidRPr="00DB3340" w:rsidRDefault="00582EB8" w:rsidP="00582E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lang w:val="it-IT"/>
        </w:rPr>
      </w:pPr>
    </w:p>
    <w:p w:rsidR="00582EB8" w:rsidRDefault="00582EB8" w:rsidP="00582EB8">
      <w:pPr>
        <w:pStyle w:val="Titolo"/>
        <w:jc w:val="center"/>
        <w:rPr>
          <w:sz w:val="44"/>
          <w:szCs w:val="44"/>
          <w:lang w:val="it-IT"/>
        </w:rPr>
      </w:pPr>
    </w:p>
    <w:p w:rsidR="00582EB8" w:rsidRDefault="00582EB8" w:rsidP="00582EB8">
      <w:pPr>
        <w:pStyle w:val="Titolo"/>
        <w:jc w:val="center"/>
        <w:rPr>
          <w:sz w:val="44"/>
          <w:szCs w:val="44"/>
          <w:lang w:val="it-IT"/>
        </w:rPr>
      </w:pPr>
      <w:r w:rsidRPr="00020C1B">
        <w:rPr>
          <w:sz w:val="44"/>
          <w:szCs w:val="44"/>
          <w:lang w:val="it-IT"/>
        </w:rPr>
        <w:t xml:space="preserve">Chiede di partecipare al concorso </w:t>
      </w:r>
    </w:p>
    <w:p w:rsidR="00582EB8" w:rsidRPr="00582EB8" w:rsidRDefault="00582EB8" w:rsidP="00582EB8">
      <w:pPr>
        <w:pStyle w:val="Titolo"/>
        <w:jc w:val="center"/>
        <w:rPr>
          <w:rStyle w:val="Enfasiintensa"/>
          <w:rFonts w:ascii="Bauhaus 93" w:hAnsi="Bauhaus 93"/>
          <w:b/>
          <w:i w:val="0"/>
          <w:color w:val="auto"/>
          <w:sz w:val="108"/>
          <w:szCs w:val="108"/>
          <w:lang w:val="it-IT"/>
        </w:rPr>
      </w:pPr>
      <w:r w:rsidRPr="00582EB8">
        <w:rPr>
          <w:rStyle w:val="Enfasiintensa"/>
          <w:rFonts w:ascii="Bauhaus 93" w:hAnsi="Bauhaus 93"/>
          <w:b/>
          <w:color w:val="auto"/>
          <w:sz w:val="108"/>
          <w:szCs w:val="108"/>
          <w:lang w:val="it-IT"/>
        </w:rPr>
        <w:t>“Sostieni la legalità”</w:t>
      </w:r>
    </w:p>
    <w:p w:rsidR="00582EB8" w:rsidRPr="00526675" w:rsidRDefault="00582EB8" w:rsidP="00582EB8">
      <w:pPr>
        <w:rPr>
          <w:lang w:val="it-IT"/>
        </w:rPr>
      </w:pPr>
    </w:p>
    <w:p w:rsidR="00582EB8" w:rsidRPr="00492A83" w:rsidRDefault="003A7CEF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7pt;margin-top:.55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292735</wp:posOffset>
                </wp:positionV>
                <wp:extent cx="200025" cy="200025"/>
                <wp:effectExtent l="0" t="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23.05pt;width:1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SLGQIAADs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"/>
            </w:pict>
          </mc:Fallback>
        </mc:AlternateContent>
      </w:r>
      <w:r w:rsidR="00582EB8" w:rsidRPr="00492A83">
        <w:rPr>
          <w:b/>
          <w:sz w:val="24"/>
          <w:szCs w:val="24"/>
          <w:lang w:val="it-IT"/>
        </w:rPr>
        <w:t xml:space="preserve">       </w:t>
      </w:r>
      <w:r w:rsidR="00582EB8" w:rsidRPr="00492A83">
        <w:rPr>
          <w:sz w:val="24"/>
          <w:szCs w:val="24"/>
          <w:lang w:val="it-IT"/>
        </w:rPr>
        <w:t>con la/e classe/i _______________________numero di studenti ________________________</w:t>
      </w: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b/>
          <w:sz w:val="24"/>
          <w:szCs w:val="24"/>
          <w:lang w:val="it-IT"/>
        </w:rPr>
        <w:t xml:space="preserve">      </w:t>
      </w:r>
      <w:r w:rsidRPr="00492A83">
        <w:rPr>
          <w:sz w:val="24"/>
          <w:szCs w:val="24"/>
          <w:lang w:val="it-IT"/>
        </w:rPr>
        <w:t xml:space="preserve">con gli studenti: </w:t>
      </w: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582EB8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_____________________Cognome__________________________classe_______________</w:t>
      </w: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coordinata/i dai docenti sotto indicati:</w:t>
      </w:r>
    </w:p>
    <w:p w:rsidR="00582EB8" w:rsidRPr="00492A83" w:rsidRDefault="00582EB8" w:rsidP="00582EB8">
      <w:pPr>
        <w:autoSpaceDE w:val="0"/>
        <w:autoSpaceDN w:val="0"/>
        <w:adjustRightInd w:val="0"/>
        <w:spacing w:line="360" w:lineRule="auto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 cognome ___________________ docente di ____________________</w:t>
      </w:r>
    </w:p>
    <w:p w:rsidR="00582EB8" w:rsidRDefault="00582EB8" w:rsidP="00582EB8">
      <w:pPr>
        <w:autoSpaceDE w:val="0"/>
        <w:autoSpaceDN w:val="0"/>
        <w:adjustRightInd w:val="0"/>
        <w:spacing w:line="360" w:lineRule="auto"/>
        <w:rPr>
          <w:sz w:val="24"/>
          <w:szCs w:val="24"/>
          <w:lang w:val="it-IT"/>
        </w:rPr>
      </w:pPr>
      <w:r w:rsidRPr="00492A83">
        <w:rPr>
          <w:sz w:val="24"/>
          <w:szCs w:val="24"/>
          <w:lang w:val="it-IT"/>
        </w:rPr>
        <w:t>nome __________________ cognome ___________________ docente di ____________________</w:t>
      </w:r>
    </w:p>
    <w:p w:rsidR="00582EB8" w:rsidRPr="00492A83" w:rsidRDefault="00582EB8" w:rsidP="00582EB8">
      <w:pPr>
        <w:autoSpaceDE w:val="0"/>
        <w:autoSpaceDN w:val="0"/>
        <w:adjustRightInd w:val="0"/>
        <w:spacing w:line="360" w:lineRule="auto"/>
        <w:rPr>
          <w:sz w:val="24"/>
          <w:szCs w:val="24"/>
          <w:lang w:val="it-IT"/>
        </w:rPr>
      </w:pPr>
    </w:p>
    <w:p w:rsidR="00582EB8" w:rsidRPr="00582EB8" w:rsidRDefault="00582EB8" w:rsidP="00582EB8">
      <w:pPr>
        <w:pStyle w:val="Titolo"/>
        <w:jc w:val="center"/>
        <w:rPr>
          <w:rStyle w:val="Enfasiintensa"/>
          <w:b/>
          <w:i w:val="0"/>
          <w:color w:val="auto"/>
          <w:szCs w:val="32"/>
        </w:rPr>
      </w:pPr>
      <w:r w:rsidRPr="00582EB8">
        <w:rPr>
          <w:rStyle w:val="Enfasiintensa"/>
          <w:b/>
          <w:color w:val="auto"/>
          <w:szCs w:val="32"/>
        </w:rPr>
        <w:lastRenderedPageBreak/>
        <w:t>DICHIARA</w:t>
      </w:r>
    </w:p>
    <w:p w:rsidR="00582EB8" w:rsidRPr="00526675" w:rsidRDefault="00582EB8" w:rsidP="00582EB8"/>
    <w:p w:rsidR="00582EB8" w:rsidRPr="00582EB8" w:rsidRDefault="00582EB8" w:rsidP="00582EB8">
      <w:pPr>
        <w:pStyle w:val="Corpotesto"/>
        <w:numPr>
          <w:ilvl w:val="0"/>
          <w:numId w:val="12"/>
        </w:numPr>
        <w:suppressAutoHyphens w:val="0"/>
        <w:spacing w:line="240" w:lineRule="auto"/>
        <w:rPr>
          <w:rFonts w:ascii="Calibri" w:hAnsi="Calibri"/>
          <w:lang w:val="it-IT"/>
        </w:rPr>
      </w:pPr>
      <w:r w:rsidRPr="00582EB8">
        <w:rPr>
          <w:rFonts w:ascii="Calibri" w:hAnsi="Calibri"/>
          <w:lang w:val="it-IT"/>
        </w:rPr>
        <w:t xml:space="preserve">di aver preso visione del bando e di accettarne il regolamento </w:t>
      </w:r>
    </w:p>
    <w:p w:rsidR="00582EB8" w:rsidRPr="00582EB8" w:rsidRDefault="00582EB8" w:rsidP="00582EB8">
      <w:pPr>
        <w:pStyle w:val="Corpotesto"/>
        <w:rPr>
          <w:rFonts w:ascii="Calibri" w:hAnsi="Calibri"/>
          <w:lang w:val="it-IT"/>
        </w:rPr>
      </w:pPr>
    </w:p>
    <w:p w:rsidR="00582EB8" w:rsidRPr="00582EB8" w:rsidRDefault="00582EB8" w:rsidP="00582EB8">
      <w:pPr>
        <w:pStyle w:val="Corpotesto"/>
        <w:rPr>
          <w:rFonts w:ascii="Calibri" w:hAnsi="Calibri"/>
          <w:lang w:val="it-IT"/>
        </w:rPr>
      </w:pPr>
    </w:p>
    <w:p w:rsidR="00582EB8" w:rsidRPr="00582EB8" w:rsidRDefault="00582EB8" w:rsidP="00582EB8">
      <w:pPr>
        <w:pStyle w:val="Corpotesto"/>
        <w:rPr>
          <w:rFonts w:ascii="Calibri" w:hAnsi="Calibri"/>
          <w:lang w:val="it-IT"/>
        </w:rPr>
      </w:pPr>
    </w:p>
    <w:p w:rsidR="00582EB8" w:rsidRPr="00582EB8" w:rsidRDefault="00582EB8" w:rsidP="00582EB8">
      <w:pPr>
        <w:pStyle w:val="Titolo"/>
        <w:jc w:val="center"/>
        <w:rPr>
          <w:b w:val="0"/>
          <w:lang w:val="it-IT"/>
        </w:rPr>
      </w:pPr>
      <w:r w:rsidRPr="00582EB8">
        <w:rPr>
          <w:b w:val="0"/>
          <w:lang w:val="it-IT"/>
        </w:rPr>
        <w:t xml:space="preserve">Autorizza L’AGENZIA DELLE ENTRATE </w:t>
      </w:r>
    </w:p>
    <w:p w:rsidR="00582EB8" w:rsidRPr="00582EB8" w:rsidRDefault="00582EB8" w:rsidP="00582EB8">
      <w:pPr>
        <w:pStyle w:val="Titolo"/>
        <w:jc w:val="center"/>
        <w:rPr>
          <w:b w:val="0"/>
          <w:lang w:val="it-IT"/>
        </w:rPr>
      </w:pPr>
      <w:r w:rsidRPr="00582EB8">
        <w:rPr>
          <w:b w:val="0"/>
          <w:lang w:val="it-IT"/>
        </w:rPr>
        <w:t xml:space="preserve">L’AGENZIA ENTRATE RISCOSSIONE e                 </w:t>
      </w:r>
    </w:p>
    <w:p w:rsidR="00582EB8" w:rsidRPr="00582EB8" w:rsidRDefault="00582EB8" w:rsidP="00582EB8">
      <w:pPr>
        <w:pStyle w:val="Titolo"/>
        <w:jc w:val="center"/>
        <w:rPr>
          <w:b w:val="0"/>
          <w:lang w:val="it-IT"/>
        </w:rPr>
      </w:pPr>
      <w:r w:rsidRPr="00582EB8">
        <w:rPr>
          <w:b w:val="0"/>
          <w:lang w:val="it-IT"/>
        </w:rPr>
        <w:t>l’ufficio scolastico regionale per l’emilia-romagna</w:t>
      </w:r>
    </w:p>
    <w:p w:rsidR="00582EB8" w:rsidRPr="00A6248B" w:rsidRDefault="00582EB8" w:rsidP="00582EB8">
      <w:pPr>
        <w:rPr>
          <w:lang w:val="it-IT"/>
        </w:rPr>
      </w:pPr>
    </w:p>
    <w:p w:rsidR="00582EB8" w:rsidRPr="00582EB8" w:rsidRDefault="00582EB8" w:rsidP="00582EB8">
      <w:pPr>
        <w:pStyle w:val="Corpotesto"/>
        <w:numPr>
          <w:ilvl w:val="0"/>
          <w:numId w:val="13"/>
        </w:numPr>
        <w:suppressAutoHyphens w:val="0"/>
        <w:spacing w:line="360" w:lineRule="auto"/>
        <w:rPr>
          <w:rFonts w:ascii="Calibri" w:hAnsi="Calibri"/>
          <w:lang w:val="it-IT"/>
        </w:rPr>
      </w:pPr>
      <w:r w:rsidRPr="00582EB8">
        <w:rPr>
          <w:rFonts w:ascii="Calibri" w:hAnsi="Calibri"/>
          <w:lang w:val="it-IT"/>
        </w:rPr>
        <w:t>a utilizzare gli elaborati in occasione di mostre, eventi o durante gli incontri “Fisco e Scuola”</w:t>
      </w:r>
      <w:r>
        <w:rPr>
          <w:rFonts w:ascii="Calibri" w:hAnsi="Calibri"/>
          <w:lang w:val="it-IT"/>
        </w:rPr>
        <w:t xml:space="preserve"> o “Seminare legalità”</w:t>
      </w:r>
      <w:r w:rsidRPr="00582EB8">
        <w:rPr>
          <w:rFonts w:ascii="Calibri" w:hAnsi="Calibri"/>
          <w:lang w:val="it-IT"/>
        </w:rPr>
        <w:t>, a trasmettere immagini e contenuto degli elaborati agli organi di stampa e radiotelevisivi, a riviste specializzate, per la successiva diffusione, a pubblicarli nei siti intranet ed internet regionali e nazionali dell’Agenzia delle Entrate, nel canale “You Tube”.</w:t>
      </w:r>
    </w:p>
    <w:p w:rsidR="00582EB8" w:rsidRPr="00B363DE" w:rsidRDefault="00582EB8" w:rsidP="00582EB8">
      <w:pPr>
        <w:pStyle w:val="Corpotesto"/>
        <w:rPr>
          <w:szCs w:val="26"/>
          <w:lang w:val="it-IT"/>
        </w:rPr>
      </w:pPr>
    </w:p>
    <w:p w:rsidR="00582EB8" w:rsidRPr="00582EB8" w:rsidRDefault="00582EB8" w:rsidP="00582EB8">
      <w:pPr>
        <w:pStyle w:val="Corpotesto"/>
        <w:numPr>
          <w:ilvl w:val="0"/>
          <w:numId w:val="13"/>
        </w:numPr>
        <w:suppressAutoHyphens w:val="0"/>
        <w:spacing w:line="240" w:lineRule="auto"/>
        <w:rPr>
          <w:rFonts w:ascii="Calibri" w:hAnsi="Calibri"/>
          <w:szCs w:val="26"/>
          <w:lang w:val="it-IT"/>
        </w:rPr>
      </w:pPr>
      <w:r w:rsidRPr="00582EB8">
        <w:rPr>
          <w:rFonts w:ascii="Calibri" w:hAnsi="Calibri"/>
          <w:szCs w:val="26"/>
          <w:lang w:val="it-IT"/>
        </w:rPr>
        <w:t xml:space="preserve">a riprendere con foto e video camere la cerimonia conclusiva di premiazione                                                     </w:t>
      </w:r>
    </w:p>
    <w:p w:rsidR="00582EB8" w:rsidRPr="00B363DE" w:rsidRDefault="00582EB8" w:rsidP="00582EB8">
      <w:pPr>
        <w:pStyle w:val="Corpotesto"/>
        <w:rPr>
          <w:szCs w:val="26"/>
          <w:lang w:val="it-IT"/>
        </w:rPr>
      </w:pPr>
    </w:p>
    <w:p w:rsidR="00582EB8" w:rsidRPr="00582EB8" w:rsidRDefault="00582EB8" w:rsidP="00C017C3">
      <w:pPr>
        <w:pStyle w:val="Corpotesto"/>
        <w:numPr>
          <w:ilvl w:val="0"/>
          <w:numId w:val="13"/>
        </w:numPr>
        <w:suppressAutoHyphens w:val="0"/>
        <w:spacing w:line="360" w:lineRule="auto"/>
        <w:rPr>
          <w:rFonts w:ascii="Calibri" w:hAnsi="Calibri"/>
          <w:szCs w:val="26"/>
          <w:lang w:val="it-IT"/>
        </w:rPr>
      </w:pPr>
      <w:r w:rsidRPr="00582EB8">
        <w:rPr>
          <w:rFonts w:ascii="Calibri" w:hAnsi="Calibri"/>
          <w:szCs w:val="26"/>
          <w:lang w:val="it-IT"/>
        </w:rPr>
        <w:t xml:space="preserve">a pubblicare le immagini e i video realizzati, in occasione della premiazione, nei siti intranet ed internet regionali e nazionali, nel canale You Tube e, in occasione di mostre ed eventi pertinenti alle tematiche di </w:t>
      </w:r>
      <w:r w:rsidR="00C017C3" w:rsidRPr="00C017C3">
        <w:rPr>
          <w:rFonts w:ascii="Calibri" w:hAnsi="Calibri"/>
          <w:szCs w:val="26"/>
          <w:lang w:val="it-IT"/>
        </w:rPr>
        <w:t>educazione alla legalità</w:t>
      </w:r>
      <w:r w:rsidRPr="00582EB8">
        <w:rPr>
          <w:rFonts w:ascii="Calibri" w:hAnsi="Calibri"/>
          <w:szCs w:val="26"/>
          <w:lang w:val="it-IT"/>
        </w:rPr>
        <w:t>, a trasmetterli agli organi di stampa e radiotelevisivi, a riviste specializzate per la successiva pubblicazione e diffusione a corredo delle informazioni riguardanti l’evento.</w:t>
      </w:r>
    </w:p>
    <w:p w:rsidR="00582EB8" w:rsidRDefault="00582EB8" w:rsidP="00582EB8">
      <w:pPr>
        <w:autoSpaceDE w:val="0"/>
        <w:autoSpaceDN w:val="0"/>
        <w:adjustRightInd w:val="0"/>
        <w:rPr>
          <w:rFonts w:ascii="Times New Roman" w:hAnsi="Times New Roman"/>
          <w:sz w:val="24"/>
          <w:lang w:val="it-IT"/>
        </w:rPr>
      </w:pPr>
    </w:p>
    <w:p w:rsidR="00582EB8" w:rsidRPr="00B363DE" w:rsidRDefault="00582EB8" w:rsidP="00582EB8">
      <w:pPr>
        <w:autoSpaceDE w:val="0"/>
        <w:autoSpaceDN w:val="0"/>
        <w:adjustRightInd w:val="0"/>
        <w:rPr>
          <w:rFonts w:ascii="Times New Roman" w:hAnsi="Times New Roman"/>
          <w:sz w:val="24"/>
          <w:lang w:val="it-IT"/>
        </w:rPr>
      </w:pPr>
    </w:p>
    <w:p w:rsidR="00582EB8" w:rsidRPr="00492A83" w:rsidRDefault="00582EB8" w:rsidP="00582EB8">
      <w:pPr>
        <w:autoSpaceDE w:val="0"/>
        <w:autoSpaceDN w:val="0"/>
        <w:adjustRightInd w:val="0"/>
        <w:rPr>
          <w:sz w:val="24"/>
        </w:rPr>
      </w:pPr>
      <w:r w:rsidRPr="00492A83">
        <w:rPr>
          <w:sz w:val="24"/>
        </w:rPr>
        <w:t xml:space="preserve">Data _____________  </w:t>
      </w:r>
    </w:p>
    <w:p w:rsidR="00582EB8" w:rsidRDefault="00582EB8" w:rsidP="00582EB8">
      <w:pPr>
        <w:autoSpaceDE w:val="0"/>
        <w:autoSpaceDN w:val="0"/>
        <w:adjustRightInd w:val="0"/>
        <w:ind w:left="6480"/>
        <w:jc w:val="center"/>
        <w:rPr>
          <w:sz w:val="24"/>
        </w:rPr>
      </w:pPr>
      <w:r w:rsidRPr="00492A83">
        <w:rPr>
          <w:sz w:val="24"/>
        </w:rPr>
        <w:t xml:space="preserve">IL DIRIGENTE SCOLASTICO </w:t>
      </w:r>
    </w:p>
    <w:p w:rsidR="00582EB8" w:rsidRDefault="00582EB8" w:rsidP="00582EB8">
      <w:pPr>
        <w:autoSpaceDE w:val="0"/>
        <w:autoSpaceDN w:val="0"/>
        <w:adjustRightInd w:val="0"/>
        <w:ind w:left="6480"/>
        <w:jc w:val="center"/>
        <w:rPr>
          <w:sz w:val="24"/>
        </w:rPr>
      </w:pPr>
    </w:p>
    <w:sectPr w:rsidR="00582EB8">
      <w:pgSz w:w="11906" w:h="16838"/>
      <w:pgMar w:top="709" w:right="1134" w:bottom="1134" w:left="1134" w:header="720" w:footer="720" w:gutter="0"/>
      <w:cols w:space="720"/>
      <w:rtlGutter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5">
    <w:nsid w:val="0157185B"/>
    <w:multiLevelType w:val="hybridMultilevel"/>
    <w:tmpl w:val="185E1F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0941361D"/>
    <w:multiLevelType w:val="hybridMultilevel"/>
    <w:tmpl w:val="4DAE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38B3"/>
    <w:multiLevelType w:val="hybridMultilevel"/>
    <w:tmpl w:val="C726B1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DDA5CC8"/>
    <w:multiLevelType w:val="hybridMultilevel"/>
    <w:tmpl w:val="459A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24FE1"/>
    <w:multiLevelType w:val="hybridMultilevel"/>
    <w:tmpl w:val="3FBEB8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3918EB"/>
    <w:multiLevelType w:val="hybridMultilevel"/>
    <w:tmpl w:val="8D1035B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0F3876"/>
    <w:multiLevelType w:val="hybridMultilevel"/>
    <w:tmpl w:val="ACDAA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2258D"/>
    <w:multiLevelType w:val="hybridMultilevel"/>
    <w:tmpl w:val="B3F09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C"/>
    <w:rsid w:val="00020C1B"/>
    <w:rsid w:val="00052A2D"/>
    <w:rsid w:val="00096E03"/>
    <w:rsid w:val="000A5823"/>
    <w:rsid w:val="000C7632"/>
    <w:rsid w:val="000F73A2"/>
    <w:rsid w:val="001774A3"/>
    <w:rsid w:val="0018455B"/>
    <w:rsid w:val="001A2DCD"/>
    <w:rsid w:val="001D3427"/>
    <w:rsid w:val="001F5A64"/>
    <w:rsid w:val="002213AF"/>
    <w:rsid w:val="00242765"/>
    <w:rsid w:val="00252496"/>
    <w:rsid w:val="00264A6A"/>
    <w:rsid w:val="00321D4C"/>
    <w:rsid w:val="00344EF2"/>
    <w:rsid w:val="00354C7B"/>
    <w:rsid w:val="00370FA1"/>
    <w:rsid w:val="003A7CEF"/>
    <w:rsid w:val="00427393"/>
    <w:rsid w:val="00492A83"/>
    <w:rsid w:val="004B1F6B"/>
    <w:rsid w:val="00524E83"/>
    <w:rsid w:val="00526675"/>
    <w:rsid w:val="00582EB8"/>
    <w:rsid w:val="00597B0C"/>
    <w:rsid w:val="005B588C"/>
    <w:rsid w:val="005E2438"/>
    <w:rsid w:val="006107ED"/>
    <w:rsid w:val="0062282B"/>
    <w:rsid w:val="00641AB9"/>
    <w:rsid w:val="00647737"/>
    <w:rsid w:val="00681F6F"/>
    <w:rsid w:val="00690D95"/>
    <w:rsid w:val="00694D8A"/>
    <w:rsid w:val="006A5203"/>
    <w:rsid w:val="006C60DD"/>
    <w:rsid w:val="007130E2"/>
    <w:rsid w:val="007334EF"/>
    <w:rsid w:val="00741B2A"/>
    <w:rsid w:val="00775F15"/>
    <w:rsid w:val="00780F3E"/>
    <w:rsid w:val="008018A9"/>
    <w:rsid w:val="00832C7A"/>
    <w:rsid w:val="0083478E"/>
    <w:rsid w:val="008575DD"/>
    <w:rsid w:val="00890701"/>
    <w:rsid w:val="008B0668"/>
    <w:rsid w:val="008B330E"/>
    <w:rsid w:val="008C7D60"/>
    <w:rsid w:val="008D17E7"/>
    <w:rsid w:val="009617FE"/>
    <w:rsid w:val="00996E5B"/>
    <w:rsid w:val="009B64F7"/>
    <w:rsid w:val="009D7B02"/>
    <w:rsid w:val="009E642D"/>
    <w:rsid w:val="00A15F61"/>
    <w:rsid w:val="00A6248B"/>
    <w:rsid w:val="00A6388D"/>
    <w:rsid w:val="00A67806"/>
    <w:rsid w:val="00AC2E48"/>
    <w:rsid w:val="00B170F8"/>
    <w:rsid w:val="00B363DE"/>
    <w:rsid w:val="00BB3E4F"/>
    <w:rsid w:val="00BF077C"/>
    <w:rsid w:val="00C017C3"/>
    <w:rsid w:val="00C3280A"/>
    <w:rsid w:val="00C75D92"/>
    <w:rsid w:val="00D36359"/>
    <w:rsid w:val="00D379BB"/>
    <w:rsid w:val="00D42DD5"/>
    <w:rsid w:val="00DA6D90"/>
    <w:rsid w:val="00DB3340"/>
    <w:rsid w:val="00DF1E4A"/>
    <w:rsid w:val="00E0408E"/>
    <w:rsid w:val="00E25F56"/>
    <w:rsid w:val="00E468B9"/>
    <w:rsid w:val="00E55347"/>
    <w:rsid w:val="00E5769C"/>
    <w:rsid w:val="00EC2CB1"/>
    <w:rsid w:val="00ED1A26"/>
    <w:rsid w:val="00F02815"/>
    <w:rsid w:val="00F028A3"/>
    <w:rsid w:val="00F02E28"/>
    <w:rsid w:val="00F17BB6"/>
    <w:rsid w:val="00F311EC"/>
    <w:rsid w:val="00F4194D"/>
    <w:rsid w:val="00F51259"/>
    <w:rsid w:val="00F81162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  <w:jc w:val="both"/>
    </w:pPr>
    <w:rPr>
      <w:rFonts w:ascii="Calibri" w:eastAsia="SimSun" w:hAnsi="Calibri" w:cs="font373"/>
      <w:lang w:val="en-US" w:eastAsia="en-US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numPr>
        <w:ilvl w:val="4"/>
        <w:numId w:val="1"/>
      </w:numPr>
      <w:spacing w:before="200" w:after="0"/>
      <w:jc w:val="left"/>
      <w:outlineLvl w:val="4"/>
    </w:pPr>
    <w:rPr>
      <w:smallCaps/>
      <w:color w:val="325F64"/>
      <w:spacing w:val="10"/>
      <w:sz w:val="22"/>
      <w:szCs w:val="2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numPr>
        <w:ilvl w:val="5"/>
        <w:numId w:val="1"/>
      </w:numPr>
      <w:spacing w:after="0"/>
      <w:jc w:val="left"/>
      <w:outlineLvl w:val="5"/>
    </w:pPr>
    <w:rPr>
      <w:smallCaps/>
      <w:color w:val="438086"/>
      <w:spacing w:val="5"/>
      <w:sz w:val="22"/>
    </w:rPr>
  </w:style>
  <w:style w:type="paragraph" w:styleId="Titolo7">
    <w:name w:val="heading 7"/>
    <w:basedOn w:val="Normale"/>
    <w:next w:val="Corpotesto"/>
    <w:link w:val="Titolo7Carattere"/>
    <w:uiPriority w:val="9"/>
    <w:qFormat/>
    <w:pPr>
      <w:numPr>
        <w:ilvl w:val="6"/>
        <w:numId w:val="1"/>
      </w:numPr>
      <w:spacing w:after="0"/>
      <w:jc w:val="left"/>
      <w:outlineLvl w:val="6"/>
    </w:pPr>
    <w:rPr>
      <w:b/>
      <w:smallCaps/>
      <w:color w:val="438086"/>
      <w:spacing w:val="10"/>
    </w:rPr>
  </w:style>
  <w:style w:type="paragraph" w:styleId="Titolo8">
    <w:name w:val="heading 8"/>
    <w:basedOn w:val="Normale"/>
    <w:next w:val="Corpotesto"/>
    <w:link w:val="Titolo8Carattere"/>
    <w:uiPriority w:val="9"/>
    <w:qFormat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325F64"/>
    </w:rPr>
  </w:style>
  <w:style w:type="paragraph" w:styleId="Titolo9">
    <w:name w:val="heading 9"/>
    <w:basedOn w:val="Normale"/>
    <w:next w:val="Corpotesto"/>
    <w:link w:val="Titolo9Carattere"/>
    <w:uiPriority w:val="9"/>
    <w:qFormat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213F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smallCaps/>
      <w:spacing w:val="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smallCaps/>
      <w:spacing w:val="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smallCaps/>
      <w:spacing w:val="5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smallCaps/>
      <w:spacing w:val="10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rPr>
      <w:smallCaps/>
      <w:color w:val="325F64"/>
      <w:spacing w:val="10"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smallCaps/>
      <w:color w:val="438086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b/>
      <w:smallCaps/>
      <w:color w:val="438086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b/>
      <w:i/>
      <w:smallCaps/>
      <w:color w:val="325F64"/>
    </w:rPr>
  </w:style>
  <w:style w:type="character" w:customStyle="1" w:styleId="Titolo9Carattere">
    <w:name w:val="Titolo 9 Carattere"/>
    <w:basedOn w:val="Carpredefinitoparagrafo"/>
    <w:link w:val="Titolo9"/>
    <w:uiPriority w:val="9"/>
    <w:rPr>
      <w:b/>
      <w:i/>
      <w:smallCaps/>
      <w:color w:val="213F4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CitazioneintensaCarattere">
    <w:name w:val="Citazione intensa Carattere"/>
    <w:rPr>
      <w:b/>
      <w:i/>
      <w:color w:val="FFFFFF"/>
    </w:rPr>
  </w:style>
  <w:style w:type="character" w:customStyle="1" w:styleId="Enfasiintensa1">
    <w:name w:val="Enfasi intensa1"/>
    <w:rPr>
      <w:b/>
      <w:i/>
      <w:color w:val="438086"/>
      <w:spacing w:val="10"/>
    </w:rPr>
  </w:style>
  <w:style w:type="character" w:customStyle="1" w:styleId="TitoloCarattere">
    <w:name w:val="Titolo Carattere"/>
    <w:uiPriority w:val="10"/>
    <w:rPr>
      <w:smallCaps/>
      <w:sz w:val="48"/>
    </w:rPr>
  </w:style>
  <w:style w:type="character" w:customStyle="1" w:styleId="SottotitoloCarattere">
    <w:name w:val="Sottotitolo Carattere"/>
    <w:rPr>
      <w:rFonts w:ascii="Cambria" w:hAnsi="Cambria"/>
      <w:sz w:val="22"/>
    </w:rPr>
  </w:style>
  <w:style w:type="character" w:styleId="Enfasigrassetto">
    <w:name w:val="Strong"/>
    <w:basedOn w:val="Carpredefinitoparagrafo"/>
    <w:uiPriority w:val="22"/>
    <w:qFormat/>
    <w:rPr>
      <w:b/>
      <w:color w:val="438086"/>
    </w:rPr>
  </w:style>
  <w:style w:type="character" w:customStyle="1" w:styleId="CorpotestoCarattere">
    <w:name w:val="Corpo testo Carattere"/>
    <w:rPr>
      <w:rFonts w:ascii="Times New Roman" w:hAnsi="Times New Roman"/>
      <w:sz w:val="24"/>
    </w:rPr>
  </w:style>
  <w:style w:type="character" w:customStyle="1" w:styleId="Riferimentointenso1">
    <w:name w:val="Riferimento intenso1"/>
    <w:rPr>
      <w:b/>
      <w:smallCaps/>
      <w:spacing w:val="5"/>
      <w:sz w:val="22"/>
      <w:u w:val="single"/>
    </w:rPr>
  </w:style>
  <w:style w:type="character" w:customStyle="1" w:styleId="Titolodellibro1">
    <w:name w:val="Titolo del libro1"/>
    <w:rPr>
      <w:rFonts w:ascii="Cambria" w:hAnsi="Cambria"/>
      <w:i/>
      <w:sz w:val="20"/>
    </w:rPr>
  </w:style>
  <w:style w:type="character" w:styleId="Enfasicorsivo">
    <w:name w:val="Emphasis"/>
    <w:basedOn w:val="Carpredefinitoparagrafo"/>
    <w:uiPriority w:val="20"/>
    <w:qFormat/>
    <w:rPr>
      <w:b/>
      <w:i/>
      <w:spacing w:val="10"/>
    </w:rPr>
  </w:style>
  <w:style w:type="character" w:customStyle="1" w:styleId="NessunaspaziaturaCarattere">
    <w:name w:val="Nessuna spaziatura Carattere"/>
    <w:basedOn w:val="Carpredefinitoparagrafo2"/>
    <w:rPr>
      <w:rFonts w:cs="Times New Roman"/>
    </w:rPr>
  </w:style>
  <w:style w:type="character" w:customStyle="1" w:styleId="CitazioneCarattere">
    <w:name w:val="Citazione Carattere"/>
    <w:rPr>
      <w:i/>
    </w:rPr>
  </w:style>
  <w:style w:type="character" w:customStyle="1" w:styleId="Enfasidelicata1">
    <w:name w:val="Enfasi delicata1"/>
    <w:rPr>
      <w:i/>
    </w:rPr>
  </w:style>
  <w:style w:type="character" w:customStyle="1" w:styleId="Riferimentodelicato1">
    <w:name w:val="Riferimento delicato1"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sz w:val="20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rFonts w:ascii="Calibri" w:eastAsia="SimSun" w:hAnsi="Calibri" w:cs="font373"/>
      <w:lang w:val="en-US" w:eastAsia="en-US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zioneintensa1">
    <w:name w:val="Citazione intensa1"/>
    <w:basedOn w:val="Normale"/>
    <w:pPr>
      <w:pBdr>
        <w:top w:val="single" w:sz="8" w:space="10" w:color="008080"/>
        <w:left w:val="single" w:sz="8" w:space="10" w:color="008080"/>
        <w:bottom w:val="single" w:sz="8" w:space="10" w:color="008080"/>
        <w:right w:val="single" w:sz="8" w:space="10" w:color="008080"/>
      </w:pBdr>
      <w:shd w:val="clear" w:color="auto" w:fill="438086"/>
      <w:spacing w:before="140" w:after="140"/>
      <w:ind w:left="1440" w:right="1440"/>
    </w:pPr>
    <w:rPr>
      <w:b/>
      <w:i/>
      <w:color w:val="FFFFFF"/>
    </w:rPr>
  </w:style>
  <w:style w:type="paragraph" w:styleId="Titolo">
    <w:name w:val="Title"/>
    <w:basedOn w:val="Normale"/>
    <w:next w:val="Sottotitolo"/>
    <w:link w:val="TitoloCarattere1"/>
    <w:uiPriority w:val="10"/>
    <w:qFormat/>
    <w:pPr>
      <w:pBdr>
        <w:top w:val="single" w:sz="8" w:space="1" w:color="808080"/>
      </w:pBdr>
      <w:spacing w:line="100" w:lineRule="atLeast"/>
      <w:jc w:val="right"/>
    </w:pPr>
    <w:rPr>
      <w:b/>
      <w:bCs/>
      <w:smallCaps/>
      <w:sz w:val="48"/>
      <w:szCs w:val="4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next w:val="Corpotesto"/>
    <w:link w:val="SottotitoloCarattere1"/>
    <w:uiPriority w:val="11"/>
    <w:qFormat/>
    <w:pPr>
      <w:spacing w:after="720" w:line="100" w:lineRule="atLeast"/>
      <w:jc w:val="right"/>
    </w:pPr>
    <w:rPr>
      <w:rFonts w:ascii="Cambria" w:hAnsi="Cambria"/>
      <w:i/>
      <w:iCs/>
      <w:sz w:val="28"/>
      <w:szCs w:val="22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Default">
    <w:name w:val="Default"/>
    <w:pPr>
      <w:suppressAutoHyphens/>
      <w:spacing w:after="200" w:line="276" w:lineRule="auto"/>
      <w:jc w:val="both"/>
    </w:pPr>
    <w:rPr>
      <w:rFonts w:cs="font373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idascalia3">
    <w:name w:val="Didascalia3"/>
    <w:basedOn w:val="Normale"/>
    <w:rPr>
      <w:b/>
      <w:bCs/>
      <w:caps/>
      <w:sz w:val="16"/>
      <w:szCs w:val="18"/>
    </w:rPr>
  </w:style>
  <w:style w:type="paragraph" w:customStyle="1" w:styleId="Nessunaspaziatura1">
    <w:name w:val="Nessuna spaziatura1"/>
    <w:basedOn w:val="Normale"/>
    <w:pPr>
      <w:spacing w:after="0" w:line="100" w:lineRule="atLeast"/>
    </w:pPr>
  </w:style>
  <w:style w:type="paragraph" w:customStyle="1" w:styleId="Citazione1">
    <w:name w:val="Citazione1"/>
    <w:basedOn w:val="Normale"/>
    <w:rPr>
      <w:i/>
    </w:rPr>
  </w:style>
  <w:style w:type="paragraph" w:customStyle="1" w:styleId="Intestazioneindice">
    <w:name w:val="Intestazione indice"/>
    <w:basedOn w:val="Titolo1"/>
    <w:pPr>
      <w:numPr>
        <w:numId w:val="0"/>
      </w:numPr>
      <w:suppressLineNumbers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18455B"/>
    <w:rPr>
      <w:rFonts w:ascii="Tahoma" w:eastAsia="SimSun" w:hAnsi="Tahoma"/>
      <w:sz w:val="16"/>
      <w:lang w:val="en-US" w:eastAsia="en-US"/>
    </w:rPr>
  </w:style>
  <w:style w:type="table" w:styleId="Grigliatabella">
    <w:name w:val="Table Grid"/>
    <w:basedOn w:val="Tabellanormale"/>
    <w:uiPriority w:val="59"/>
    <w:rsid w:val="006C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582EB8"/>
    <w:rPr>
      <w:b/>
      <w:i/>
      <w:color w:val="B2B2B2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  <w:jc w:val="both"/>
    </w:pPr>
    <w:rPr>
      <w:rFonts w:ascii="Calibri" w:eastAsia="SimSun" w:hAnsi="Calibri" w:cs="font373"/>
      <w:lang w:val="en-US" w:eastAsia="en-US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numPr>
        <w:ilvl w:val="4"/>
        <w:numId w:val="1"/>
      </w:numPr>
      <w:spacing w:before="200" w:after="0"/>
      <w:jc w:val="left"/>
      <w:outlineLvl w:val="4"/>
    </w:pPr>
    <w:rPr>
      <w:smallCaps/>
      <w:color w:val="325F64"/>
      <w:spacing w:val="10"/>
      <w:sz w:val="22"/>
      <w:szCs w:val="2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numPr>
        <w:ilvl w:val="5"/>
        <w:numId w:val="1"/>
      </w:numPr>
      <w:spacing w:after="0"/>
      <w:jc w:val="left"/>
      <w:outlineLvl w:val="5"/>
    </w:pPr>
    <w:rPr>
      <w:smallCaps/>
      <w:color w:val="438086"/>
      <w:spacing w:val="5"/>
      <w:sz w:val="22"/>
    </w:rPr>
  </w:style>
  <w:style w:type="paragraph" w:styleId="Titolo7">
    <w:name w:val="heading 7"/>
    <w:basedOn w:val="Normale"/>
    <w:next w:val="Corpotesto"/>
    <w:link w:val="Titolo7Carattere"/>
    <w:uiPriority w:val="9"/>
    <w:qFormat/>
    <w:pPr>
      <w:numPr>
        <w:ilvl w:val="6"/>
        <w:numId w:val="1"/>
      </w:numPr>
      <w:spacing w:after="0"/>
      <w:jc w:val="left"/>
      <w:outlineLvl w:val="6"/>
    </w:pPr>
    <w:rPr>
      <w:b/>
      <w:smallCaps/>
      <w:color w:val="438086"/>
      <w:spacing w:val="10"/>
    </w:rPr>
  </w:style>
  <w:style w:type="paragraph" w:styleId="Titolo8">
    <w:name w:val="heading 8"/>
    <w:basedOn w:val="Normale"/>
    <w:next w:val="Corpotesto"/>
    <w:link w:val="Titolo8Carattere"/>
    <w:uiPriority w:val="9"/>
    <w:qFormat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325F64"/>
    </w:rPr>
  </w:style>
  <w:style w:type="paragraph" w:styleId="Titolo9">
    <w:name w:val="heading 9"/>
    <w:basedOn w:val="Normale"/>
    <w:next w:val="Corpotesto"/>
    <w:link w:val="Titolo9Carattere"/>
    <w:uiPriority w:val="9"/>
    <w:qFormat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213F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smallCaps/>
      <w:spacing w:val="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smallCaps/>
      <w:spacing w:val="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smallCaps/>
      <w:spacing w:val="5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smallCaps/>
      <w:spacing w:val="10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rPr>
      <w:smallCaps/>
      <w:color w:val="325F64"/>
      <w:spacing w:val="10"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smallCaps/>
      <w:color w:val="438086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b/>
      <w:smallCaps/>
      <w:color w:val="438086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b/>
      <w:i/>
      <w:smallCaps/>
      <w:color w:val="325F64"/>
    </w:rPr>
  </w:style>
  <w:style w:type="character" w:customStyle="1" w:styleId="Titolo9Carattere">
    <w:name w:val="Titolo 9 Carattere"/>
    <w:basedOn w:val="Carpredefinitoparagrafo"/>
    <w:link w:val="Titolo9"/>
    <w:uiPriority w:val="9"/>
    <w:rPr>
      <w:b/>
      <w:i/>
      <w:smallCaps/>
      <w:color w:val="213F4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CitazioneintensaCarattere">
    <w:name w:val="Citazione intensa Carattere"/>
    <w:rPr>
      <w:b/>
      <w:i/>
      <w:color w:val="FFFFFF"/>
    </w:rPr>
  </w:style>
  <w:style w:type="character" w:customStyle="1" w:styleId="Enfasiintensa1">
    <w:name w:val="Enfasi intensa1"/>
    <w:rPr>
      <w:b/>
      <w:i/>
      <w:color w:val="438086"/>
      <w:spacing w:val="10"/>
    </w:rPr>
  </w:style>
  <w:style w:type="character" w:customStyle="1" w:styleId="TitoloCarattere">
    <w:name w:val="Titolo Carattere"/>
    <w:uiPriority w:val="10"/>
    <w:rPr>
      <w:smallCaps/>
      <w:sz w:val="48"/>
    </w:rPr>
  </w:style>
  <w:style w:type="character" w:customStyle="1" w:styleId="SottotitoloCarattere">
    <w:name w:val="Sottotitolo Carattere"/>
    <w:rPr>
      <w:rFonts w:ascii="Cambria" w:hAnsi="Cambria"/>
      <w:sz w:val="22"/>
    </w:rPr>
  </w:style>
  <w:style w:type="character" w:styleId="Enfasigrassetto">
    <w:name w:val="Strong"/>
    <w:basedOn w:val="Carpredefinitoparagrafo"/>
    <w:uiPriority w:val="22"/>
    <w:qFormat/>
    <w:rPr>
      <w:b/>
      <w:color w:val="438086"/>
    </w:rPr>
  </w:style>
  <w:style w:type="character" w:customStyle="1" w:styleId="CorpotestoCarattere">
    <w:name w:val="Corpo testo Carattere"/>
    <w:rPr>
      <w:rFonts w:ascii="Times New Roman" w:hAnsi="Times New Roman"/>
      <w:sz w:val="24"/>
    </w:rPr>
  </w:style>
  <w:style w:type="character" w:customStyle="1" w:styleId="Riferimentointenso1">
    <w:name w:val="Riferimento intenso1"/>
    <w:rPr>
      <w:b/>
      <w:smallCaps/>
      <w:spacing w:val="5"/>
      <w:sz w:val="22"/>
      <w:u w:val="single"/>
    </w:rPr>
  </w:style>
  <w:style w:type="character" w:customStyle="1" w:styleId="Titolodellibro1">
    <w:name w:val="Titolo del libro1"/>
    <w:rPr>
      <w:rFonts w:ascii="Cambria" w:hAnsi="Cambria"/>
      <w:i/>
      <w:sz w:val="20"/>
    </w:rPr>
  </w:style>
  <w:style w:type="character" w:styleId="Enfasicorsivo">
    <w:name w:val="Emphasis"/>
    <w:basedOn w:val="Carpredefinitoparagrafo"/>
    <w:uiPriority w:val="20"/>
    <w:qFormat/>
    <w:rPr>
      <w:b/>
      <w:i/>
      <w:spacing w:val="10"/>
    </w:rPr>
  </w:style>
  <w:style w:type="character" w:customStyle="1" w:styleId="NessunaspaziaturaCarattere">
    <w:name w:val="Nessuna spaziatura Carattere"/>
    <w:basedOn w:val="Carpredefinitoparagrafo2"/>
    <w:rPr>
      <w:rFonts w:cs="Times New Roman"/>
    </w:rPr>
  </w:style>
  <w:style w:type="character" w:customStyle="1" w:styleId="CitazioneCarattere">
    <w:name w:val="Citazione Carattere"/>
    <w:rPr>
      <w:i/>
    </w:rPr>
  </w:style>
  <w:style w:type="character" w:customStyle="1" w:styleId="Enfasidelicata1">
    <w:name w:val="Enfasi delicata1"/>
    <w:rPr>
      <w:i/>
    </w:rPr>
  </w:style>
  <w:style w:type="character" w:customStyle="1" w:styleId="Riferimentodelicato1">
    <w:name w:val="Riferimento delicato1"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sz w:val="20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rFonts w:ascii="Calibri" w:eastAsia="SimSun" w:hAnsi="Calibri" w:cs="font373"/>
      <w:lang w:val="en-US" w:eastAsia="en-US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zioneintensa1">
    <w:name w:val="Citazione intensa1"/>
    <w:basedOn w:val="Normale"/>
    <w:pPr>
      <w:pBdr>
        <w:top w:val="single" w:sz="8" w:space="10" w:color="008080"/>
        <w:left w:val="single" w:sz="8" w:space="10" w:color="008080"/>
        <w:bottom w:val="single" w:sz="8" w:space="10" w:color="008080"/>
        <w:right w:val="single" w:sz="8" w:space="10" w:color="008080"/>
      </w:pBdr>
      <w:shd w:val="clear" w:color="auto" w:fill="438086"/>
      <w:spacing w:before="140" w:after="140"/>
      <w:ind w:left="1440" w:right="1440"/>
    </w:pPr>
    <w:rPr>
      <w:b/>
      <w:i/>
      <w:color w:val="FFFFFF"/>
    </w:rPr>
  </w:style>
  <w:style w:type="paragraph" w:styleId="Titolo">
    <w:name w:val="Title"/>
    <w:basedOn w:val="Normale"/>
    <w:next w:val="Sottotitolo"/>
    <w:link w:val="TitoloCarattere1"/>
    <w:uiPriority w:val="10"/>
    <w:qFormat/>
    <w:pPr>
      <w:pBdr>
        <w:top w:val="single" w:sz="8" w:space="1" w:color="808080"/>
      </w:pBdr>
      <w:spacing w:line="100" w:lineRule="atLeast"/>
      <w:jc w:val="right"/>
    </w:pPr>
    <w:rPr>
      <w:b/>
      <w:bCs/>
      <w:smallCaps/>
      <w:sz w:val="48"/>
      <w:szCs w:val="4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next w:val="Corpotesto"/>
    <w:link w:val="SottotitoloCarattere1"/>
    <w:uiPriority w:val="11"/>
    <w:qFormat/>
    <w:pPr>
      <w:spacing w:after="720" w:line="100" w:lineRule="atLeast"/>
      <w:jc w:val="right"/>
    </w:pPr>
    <w:rPr>
      <w:rFonts w:ascii="Cambria" w:hAnsi="Cambria"/>
      <w:i/>
      <w:iCs/>
      <w:sz w:val="28"/>
      <w:szCs w:val="22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Default">
    <w:name w:val="Default"/>
    <w:pPr>
      <w:suppressAutoHyphens/>
      <w:spacing w:after="200" w:line="276" w:lineRule="auto"/>
      <w:jc w:val="both"/>
    </w:pPr>
    <w:rPr>
      <w:rFonts w:cs="font373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Didascalia3">
    <w:name w:val="Didascalia3"/>
    <w:basedOn w:val="Normale"/>
    <w:rPr>
      <w:b/>
      <w:bCs/>
      <w:caps/>
      <w:sz w:val="16"/>
      <w:szCs w:val="18"/>
    </w:rPr>
  </w:style>
  <w:style w:type="paragraph" w:customStyle="1" w:styleId="Nessunaspaziatura1">
    <w:name w:val="Nessuna spaziatura1"/>
    <w:basedOn w:val="Normale"/>
    <w:pPr>
      <w:spacing w:after="0" w:line="100" w:lineRule="atLeast"/>
    </w:pPr>
  </w:style>
  <w:style w:type="paragraph" w:customStyle="1" w:styleId="Citazione1">
    <w:name w:val="Citazione1"/>
    <w:basedOn w:val="Normale"/>
    <w:rPr>
      <w:i/>
    </w:rPr>
  </w:style>
  <w:style w:type="paragraph" w:customStyle="1" w:styleId="Intestazioneindice">
    <w:name w:val="Intestazione indice"/>
    <w:basedOn w:val="Titolo1"/>
    <w:pPr>
      <w:numPr>
        <w:numId w:val="0"/>
      </w:numPr>
      <w:suppressLineNumbers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18455B"/>
    <w:rPr>
      <w:rFonts w:ascii="Tahoma" w:eastAsia="SimSun" w:hAnsi="Tahoma"/>
      <w:sz w:val="16"/>
      <w:lang w:val="en-US" w:eastAsia="en-US"/>
    </w:rPr>
  </w:style>
  <w:style w:type="table" w:styleId="Grigliatabella">
    <w:name w:val="Table Grid"/>
    <w:basedOn w:val="Tabellanormale"/>
    <w:uiPriority w:val="59"/>
    <w:rsid w:val="006C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582EB8"/>
    <w:rPr>
      <w:b/>
      <w:i/>
      <w:color w:val="B2B2B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SBTTZN60R44A944W</dc:creator>
  <cp:lastModifiedBy>Administrator</cp:lastModifiedBy>
  <cp:revision>2</cp:revision>
  <cp:lastPrinted>2017-11-22T13:48:00Z</cp:lastPrinted>
  <dcterms:created xsi:type="dcterms:W3CDTF">2018-01-25T12:14:00Z</dcterms:created>
  <dcterms:modified xsi:type="dcterms:W3CDTF">2018-01-25T12:14:00Z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Agenzia delle Entrate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